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40A0" w:rsidRPr="007B4ABE" w:rsidRDefault="00C35E57">
      <w:pPr>
        <w:jc w:val="center"/>
        <w:rPr>
          <w:sz w:val="36"/>
          <w:szCs w:val="36"/>
          <w:u w:val="single"/>
        </w:rPr>
      </w:pPr>
      <w:r>
        <w:rPr>
          <w:b/>
          <w:bCs/>
          <w:sz w:val="80"/>
          <w:szCs w:val="80"/>
          <w:u w:val="single"/>
        </w:rPr>
        <w:t>Лед.</w:t>
      </w:r>
      <w:r w:rsidR="007B4ABE">
        <w:rPr>
          <w:b/>
          <w:bCs/>
          <w:sz w:val="80"/>
          <w:szCs w:val="80"/>
          <w:u w:val="single"/>
        </w:rPr>
        <w:t xml:space="preserve"> </w:t>
      </w:r>
      <w:r w:rsidR="007B4ABE" w:rsidRPr="007B4ABE">
        <w:rPr>
          <w:b/>
          <w:bCs/>
          <w:sz w:val="36"/>
          <w:szCs w:val="36"/>
          <w:u w:val="single"/>
        </w:rPr>
        <w:t>Правила поведения на водоемах в зимнее время.</w:t>
      </w:r>
    </w:p>
    <w:p w:rsidR="00C35E57" w:rsidRDefault="000941CB">
      <w:pPr>
        <w:jc w:val="both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  <w:u w:val="single"/>
        </w:rPr>
        <w:t>Вода</w:t>
      </w:r>
      <w:r>
        <w:rPr>
          <w:b/>
          <w:bCs/>
        </w:rPr>
        <w:t xml:space="preserve"> — </w:t>
      </w:r>
      <w:r>
        <w:rPr>
          <w:b/>
          <w:bCs/>
          <w:sz w:val="32"/>
          <w:szCs w:val="32"/>
        </w:rPr>
        <w:t xml:space="preserve">это грозная стихия, потенциальный источник многих ЧС, безжалостный убийца. </w:t>
      </w:r>
    </w:p>
    <w:p w:rsidR="00864A4F" w:rsidRDefault="00864A4F" w:rsidP="00C35E57">
      <w:pPr>
        <w:jc w:val="both"/>
        <w:rPr>
          <w:b/>
          <w:bCs/>
          <w:sz w:val="32"/>
          <w:szCs w:val="32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73025</wp:posOffset>
            </wp:positionV>
            <wp:extent cx="2322195" cy="1941830"/>
            <wp:effectExtent l="19050" t="0" r="1905" b="0"/>
            <wp:wrapThrough wrapText="bothSides">
              <wp:wrapPolygon edited="0">
                <wp:start x="-177" y="0"/>
                <wp:lineTo x="-177" y="21402"/>
                <wp:lineTo x="21618" y="21402"/>
                <wp:lineTo x="21618" y="0"/>
                <wp:lineTo x="-177" y="0"/>
              </wp:wrapPolygon>
            </wp:wrapThrough>
            <wp:docPr id="5" name="Рисунок 5" descr="л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E57" w:rsidRPr="00C35E5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Правила поведения на л</w:t>
      </w:r>
      <w:r w:rsidR="00A012BC"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>ду.</w:t>
      </w:r>
    </w:p>
    <w:p w:rsidR="00C35E57" w:rsidRPr="00864A4F" w:rsidRDefault="00C35E57" w:rsidP="00C35E57">
      <w:pPr>
        <w:jc w:val="both"/>
        <w:rPr>
          <w:b/>
          <w:bCs/>
          <w:sz w:val="28"/>
          <w:szCs w:val="28"/>
        </w:rPr>
      </w:pPr>
      <w:r w:rsidRPr="00C35E57">
        <w:rPr>
          <w:b/>
          <w:bCs/>
          <w:sz w:val="32"/>
          <w:szCs w:val="32"/>
        </w:rPr>
        <w:t xml:space="preserve"> </w:t>
      </w:r>
      <w:r w:rsidRPr="00864A4F">
        <w:rPr>
          <w:b/>
          <w:bCs/>
          <w:sz w:val="28"/>
          <w:szCs w:val="28"/>
        </w:rPr>
        <w:t>1. Очень опасно выходить на лёд водоёма, если толщина его тоньше семи сантиметров. Надёжный лёд обычно имеет зеленоватый оттенок.</w:t>
      </w:r>
      <w:r w:rsidR="00864A4F">
        <w:rPr>
          <w:b/>
          <w:bCs/>
          <w:sz w:val="28"/>
          <w:szCs w:val="28"/>
        </w:rPr>
        <w:t xml:space="preserve"> </w:t>
      </w:r>
      <w:r w:rsidRPr="00864A4F">
        <w:rPr>
          <w:b/>
          <w:bCs/>
          <w:sz w:val="28"/>
          <w:szCs w:val="28"/>
        </w:rPr>
        <w:t>Не собираться на замёрзшем водоёме большими группами.</w:t>
      </w:r>
    </w:p>
    <w:p w:rsidR="00C35E57" w:rsidRPr="00864A4F" w:rsidRDefault="00C35E57" w:rsidP="00C35E57">
      <w:pPr>
        <w:jc w:val="both"/>
        <w:rPr>
          <w:b/>
          <w:bCs/>
          <w:sz w:val="28"/>
          <w:szCs w:val="28"/>
        </w:rPr>
      </w:pPr>
      <w:r w:rsidRPr="00864A4F">
        <w:rPr>
          <w:b/>
          <w:bCs/>
          <w:sz w:val="28"/>
          <w:szCs w:val="28"/>
        </w:rPr>
        <w:t xml:space="preserve">    </w:t>
      </w:r>
      <w:r w:rsidR="00864A4F">
        <w:rPr>
          <w:b/>
          <w:bCs/>
          <w:sz w:val="28"/>
          <w:szCs w:val="28"/>
        </w:rPr>
        <w:t>2.</w:t>
      </w:r>
      <w:r w:rsidRPr="00864A4F">
        <w:rPr>
          <w:b/>
          <w:bCs/>
          <w:sz w:val="28"/>
          <w:szCs w:val="28"/>
        </w:rPr>
        <w:t>Нельзя переходить реку по тонкому, неокрепшему льду, особенно там, где быстрое течение или места, куда заводы и фабрики спускают отработанную воду.</w:t>
      </w:r>
    </w:p>
    <w:p w:rsidR="00C35E57" w:rsidRPr="00864A4F" w:rsidRDefault="00864A4F" w:rsidP="00C35E57">
      <w:pPr>
        <w:jc w:val="both"/>
        <w:rPr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565150</wp:posOffset>
            </wp:positionV>
            <wp:extent cx="2002155" cy="1595120"/>
            <wp:effectExtent l="19050" t="0" r="0" b="0"/>
            <wp:wrapThrough wrapText="bothSides">
              <wp:wrapPolygon edited="0">
                <wp:start x="-206" y="0"/>
                <wp:lineTo x="-206" y="21411"/>
                <wp:lineTo x="21579" y="21411"/>
                <wp:lineTo x="21579" y="0"/>
                <wp:lineTo x="-206" y="0"/>
              </wp:wrapPolygon>
            </wp:wrapThrough>
            <wp:docPr id="6" name="Рисунок 6" descr="л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3</w:t>
      </w:r>
      <w:r w:rsidR="00C35E57" w:rsidRPr="00864A4F">
        <w:rPr>
          <w:b/>
          <w:bCs/>
          <w:sz w:val="28"/>
          <w:szCs w:val="28"/>
        </w:rPr>
        <w:t>.  Выходить на берег и спускаться к воде безопаснее всего в местах, не покрыты</w:t>
      </w:r>
      <w:r w:rsidR="00A012BC">
        <w:rPr>
          <w:b/>
          <w:bCs/>
          <w:sz w:val="28"/>
          <w:szCs w:val="28"/>
        </w:rPr>
        <w:t>х</w:t>
      </w:r>
      <w:r w:rsidR="00C35E57" w:rsidRPr="00864A4F">
        <w:rPr>
          <w:b/>
          <w:bCs/>
          <w:sz w:val="28"/>
          <w:szCs w:val="28"/>
        </w:rPr>
        <w:t xml:space="preserve"> снегом, идти лучше по протоптанным дорожкам, поодиночке, сохраняя интервал не менее пяти метров.</w:t>
      </w:r>
    </w:p>
    <w:p w:rsidR="00C35E57" w:rsidRPr="00864A4F" w:rsidRDefault="00C35E57" w:rsidP="00C35E57">
      <w:pPr>
        <w:jc w:val="both"/>
        <w:rPr>
          <w:b/>
          <w:bCs/>
          <w:sz w:val="28"/>
          <w:szCs w:val="28"/>
        </w:rPr>
      </w:pPr>
      <w:r w:rsidRPr="00864A4F">
        <w:rPr>
          <w:b/>
          <w:bCs/>
          <w:sz w:val="28"/>
          <w:szCs w:val="28"/>
        </w:rPr>
        <w:t xml:space="preserve">     </w:t>
      </w:r>
      <w:r w:rsidR="00864A4F">
        <w:rPr>
          <w:b/>
          <w:bCs/>
          <w:sz w:val="28"/>
          <w:szCs w:val="28"/>
        </w:rPr>
        <w:t>4</w:t>
      </w:r>
      <w:r w:rsidRPr="00864A4F">
        <w:rPr>
          <w:b/>
          <w:bCs/>
          <w:sz w:val="28"/>
          <w:szCs w:val="28"/>
        </w:rPr>
        <w:t>. Рюкзак и тяжёлые вещи не нужно плотно застёгивать: всегда должна быть возможность быстро и без промедления скинуть рюкзак и верхнюю одежду.</w:t>
      </w:r>
    </w:p>
    <w:p w:rsidR="00C35E57" w:rsidRPr="00864A4F" w:rsidRDefault="00C35E57" w:rsidP="00C35E57">
      <w:pPr>
        <w:jc w:val="both"/>
        <w:rPr>
          <w:b/>
          <w:bCs/>
          <w:sz w:val="28"/>
          <w:szCs w:val="28"/>
        </w:rPr>
      </w:pPr>
      <w:r w:rsidRPr="00864A4F">
        <w:rPr>
          <w:b/>
          <w:bCs/>
          <w:sz w:val="28"/>
          <w:szCs w:val="28"/>
        </w:rPr>
        <w:t xml:space="preserve">     </w:t>
      </w:r>
      <w:r w:rsidR="00864A4F">
        <w:rPr>
          <w:b/>
          <w:bCs/>
          <w:sz w:val="28"/>
          <w:szCs w:val="28"/>
        </w:rPr>
        <w:t>5</w:t>
      </w:r>
      <w:r w:rsidRPr="00864A4F">
        <w:rPr>
          <w:b/>
          <w:bCs/>
          <w:sz w:val="28"/>
          <w:szCs w:val="28"/>
        </w:rPr>
        <w:t>. Довольно редко лёд проламывается мгновенно. Сначала он проседает и слышно потрескивание. В таком случае следует немедленно вернуться назад по своим же следам.</w:t>
      </w:r>
    </w:p>
    <w:p w:rsidR="00C35E57" w:rsidRPr="00864A4F" w:rsidRDefault="00C35E57" w:rsidP="00C35E57">
      <w:pPr>
        <w:jc w:val="both"/>
        <w:rPr>
          <w:b/>
          <w:bCs/>
          <w:sz w:val="28"/>
          <w:szCs w:val="28"/>
        </w:rPr>
      </w:pPr>
      <w:r w:rsidRPr="00864A4F">
        <w:rPr>
          <w:b/>
          <w:bCs/>
          <w:sz w:val="28"/>
          <w:szCs w:val="28"/>
        </w:rPr>
        <w:t xml:space="preserve">     </w:t>
      </w:r>
      <w:r w:rsidR="00864A4F">
        <w:rPr>
          <w:b/>
          <w:bCs/>
          <w:sz w:val="28"/>
          <w:szCs w:val="28"/>
        </w:rPr>
        <w:t>6</w:t>
      </w:r>
      <w:r w:rsidRPr="00864A4F">
        <w:rPr>
          <w:b/>
          <w:bCs/>
          <w:sz w:val="28"/>
          <w:szCs w:val="28"/>
        </w:rPr>
        <w:t>. Если лёд всё же проломился, нужно быстро освободиться от сумок, широко раскинуть ноги и руки, лечь на живот и пытаться выбраться на лёд. Затем ползти дальше от опасной зоны. Двигаться обязательно в ту сторону. Откуда пришли. Наиболее правильно выбраться путём перекатывания со спины на живот.</w:t>
      </w:r>
    </w:p>
    <w:p w:rsidR="00C35E57" w:rsidRPr="00864A4F" w:rsidRDefault="00864A4F" w:rsidP="00C35E57">
      <w:pPr>
        <w:jc w:val="both"/>
        <w:rPr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48895</wp:posOffset>
            </wp:positionV>
            <wp:extent cx="1744980" cy="1726565"/>
            <wp:effectExtent l="19050" t="0" r="7620" b="0"/>
            <wp:wrapThrough wrapText="bothSides">
              <wp:wrapPolygon edited="0">
                <wp:start x="-236" y="0"/>
                <wp:lineTo x="-236" y="21449"/>
                <wp:lineTo x="21694" y="21449"/>
                <wp:lineTo x="21694" y="0"/>
                <wp:lineTo x="-236" y="0"/>
              </wp:wrapPolygon>
            </wp:wrapThrough>
            <wp:docPr id="7" name="Рисунок 7" descr="л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E57" w:rsidRPr="00864A4F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7</w:t>
      </w:r>
      <w:r w:rsidR="00C35E57" w:rsidRPr="00864A4F">
        <w:rPr>
          <w:b/>
          <w:bCs/>
          <w:sz w:val="28"/>
          <w:szCs w:val="28"/>
        </w:rPr>
        <w:t>. Самое главное — сохранять хладнокровие, потому что даже плохо плавающий человек способен некоторое время удерживаться на поверхности за счёт воздушной подушки, образовавшейся под одеждой. Вместе с тем активно действовать необходимо сразу же, пока ещё не промокла одежда, не замёрзли в воде руки, не развились характерные для переохлаждения слабость и безразличие. Даже 10 - 15 минут пребывания в ледяной воде опасны для жизни.</w:t>
      </w:r>
    </w:p>
    <w:p w:rsidR="00C35E57" w:rsidRPr="00864A4F" w:rsidRDefault="00C35E57">
      <w:pPr>
        <w:jc w:val="both"/>
        <w:rPr>
          <w:b/>
          <w:bCs/>
          <w:sz w:val="28"/>
          <w:szCs w:val="28"/>
        </w:rPr>
      </w:pPr>
      <w:r w:rsidRPr="00864A4F">
        <w:rPr>
          <w:b/>
          <w:bCs/>
          <w:sz w:val="28"/>
          <w:szCs w:val="28"/>
        </w:rPr>
        <w:t xml:space="preserve">     </w:t>
      </w:r>
      <w:r w:rsidR="00864A4F">
        <w:rPr>
          <w:b/>
          <w:bCs/>
          <w:sz w:val="28"/>
          <w:szCs w:val="28"/>
        </w:rPr>
        <w:t>8</w:t>
      </w:r>
      <w:r w:rsidRPr="00864A4F">
        <w:rPr>
          <w:b/>
          <w:bCs/>
          <w:sz w:val="28"/>
          <w:szCs w:val="28"/>
        </w:rPr>
        <w:t xml:space="preserve">. </w:t>
      </w:r>
      <w:proofErr w:type="gramStart"/>
      <w:r w:rsidRPr="00864A4F">
        <w:rPr>
          <w:b/>
          <w:bCs/>
          <w:sz w:val="28"/>
          <w:szCs w:val="28"/>
        </w:rPr>
        <w:t>Спасённого</w:t>
      </w:r>
      <w:proofErr w:type="gramEnd"/>
      <w:r w:rsidRPr="00864A4F">
        <w:rPr>
          <w:b/>
          <w:bCs/>
          <w:sz w:val="28"/>
          <w:szCs w:val="28"/>
        </w:rPr>
        <w:t xml:space="preserve"> из воды нужно немедленно переодеть в сухую одежду, дать съесть что-нибудь сладкое и заставить активно двигаться до тех пор, пока он окончательно не согреется.</w:t>
      </w:r>
    </w:p>
    <w:p w:rsidR="00AE40A0" w:rsidRDefault="000941CB">
      <w:pPr>
        <w:jc w:val="both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 xml:space="preserve">Соблюдайте правила безопасности на льду при ловле рыбы при переправе через речки, ручьи в </w:t>
      </w:r>
      <w:r w:rsidR="00864A4F">
        <w:rPr>
          <w:b/>
          <w:bCs/>
          <w:sz w:val="32"/>
          <w:szCs w:val="32"/>
          <w:u w:val="single"/>
        </w:rPr>
        <w:t xml:space="preserve">осенний зимний и </w:t>
      </w:r>
      <w:r>
        <w:rPr>
          <w:b/>
          <w:bCs/>
          <w:sz w:val="32"/>
          <w:szCs w:val="32"/>
          <w:u w:val="single"/>
        </w:rPr>
        <w:t>весенний период.</w:t>
      </w:r>
    </w:p>
    <w:p w:rsidR="00AE40A0" w:rsidRDefault="00AE40A0">
      <w:pPr>
        <w:jc w:val="right"/>
        <w:rPr>
          <w:b/>
          <w:bCs/>
          <w:sz w:val="28"/>
          <w:szCs w:val="28"/>
        </w:rPr>
      </w:pPr>
    </w:p>
    <w:p w:rsidR="000941CB" w:rsidRDefault="000941CB">
      <w:pPr>
        <w:jc w:val="right"/>
      </w:pPr>
      <w:r>
        <w:rPr>
          <w:b/>
          <w:bCs/>
          <w:sz w:val="32"/>
          <w:szCs w:val="32"/>
        </w:rPr>
        <w:t>С уважением Администрация Юрлинского сельского поселения.</w:t>
      </w:r>
    </w:p>
    <w:sectPr w:rsidR="000941CB" w:rsidSect="00AE40A0">
      <w:pgSz w:w="11906" w:h="16838"/>
      <w:pgMar w:top="615" w:right="602" w:bottom="71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35E57"/>
    <w:rsid w:val="000941CB"/>
    <w:rsid w:val="0019348D"/>
    <w:rsid w:val="007B4ABE"/>
    <w:rsid w:val="00864A4F"/>
    <w:rsid w:val="00A012BC"/>
    <w:rsid w:val="00AE40A0"/>
    <w:rsid w:val="00C35E57"/>
    <w:rsid w:val="00FD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A0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AE40A0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AE40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AE40A0"/>
    <w:pPr>
      <w:spacing w:after="120"/>
    </w:pPr>
  </w:style>
  <w:style w:type="paragraph" w:styleId="a6">
    <w:name w:val="List"/>
    <w:basedOn w:val="a5"/>
    <w:rsid w:val="00AE40A0"/>
  </w:style>
  <w:style w:type="paragraph" w:styleId="a7">
    <w:name w:val="caption"/>
    <w:basedOn w:val="a"/>
    <w:qFormat/>
    <w:rsid w:val="00AE40A0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AE40A0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864A4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64A4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2014-10-31T05:21:00Z</cp:lastPrinted>
  <dcterms:created xsi:type="dcterms:W3CDTF">2015-01-28T10:00:00Z</dcterms:created>
  <dcterms:modified xsi:type="dcterms:W3CDTF">2015-01-28T10:00:00Z</dcterms:modified>
</cp:coreProperties>
</file>